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"Retfala"</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12.01.2022</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25.11.2019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povrće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 Osijek 30050049642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Školska shema voća i povrća te mlijeka i mliječnih proizvoda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30.251,26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7.562,92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37.814,61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Studentski centar u Osijeku 90017453174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Studenski centar u Osijeku</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15612500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"PAN-PEK" d.o.o. 58203211592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Pan-pek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Prehrana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 ROSA vl. Senka Jakić 14584444411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La Rosa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79.100,00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informatička, uredska i školska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ATTEXO  d.o.o. 76539354763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Atexxo</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08.02.2022 10:20</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